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4F4D1BE" w:rsidR="006A23D4" w:rsidRPr="00BB4B6C" w:rsidRDefault="00FB5FD6" w:rsidP="00DE208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oudy Old Style" w:hAnsi="Goudy Old Style" w:cs="Arial"/>
          <w:b/>
          <w:u w:val="single"/>
          <w:lang w:eastAsia="ar-SA"/>
        </w:rPr>
      </w:pPr>
      <w:r w:rsidRPr="00BB4B6C">
        <w:rPr>
          <w:rFonts w:ascii="Goudy Old Style" w:hAnsi="Goudy Old Style" w:cs="Arial"/>
          <w:b/>
          <w:u w:val="single"/>
          <w:lang w:eastAsia="ar-SA"/>
        </w:rPr>
        <w:t xml:space="preserve">ALLEGATO </w:t>
      </w:r>
    </w:p>
    <w:p w14:paraId="56E8E9AC" w14:textId="77777777" w:rsidR="00DE208B" w:rsidRPr="00BB4B6C" w:rsidRDefault="00DE208B" w:rsidP="00DE208B">
      <w:pPr>
        <w:autoSpaceDE w:val="0"/>
        <w:jc w:val="both"/>
        <w:rPr>
          <w:rFonts w:ascii="Goudy Old Style" w:hAnsi="Goudy Old Style" w:cs="Arial"/>
          <w:sz w:val="18"/>
          <w:szCs w:val="18"/>
        </w:rPr>
      </w:pPr>
    </w:p>
    <w:p w14:paraId="7ED50354" w14:textId="48D408B6" w:rsidR="00DE208B" w:rsidRPr="00BB4B6C" w:rsidRDefault="00DE208B" w:rsidP="00DE208B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Goudy Old Style" w:hAnsi="Goudy Old Style" w:cs="Arial"/>
          <w:color w:val="000000" w:themeColor="text1"/>
          <w:sz w:val="22"/>
          <w:szCs w:val="22"/>
        </w:rPr>
      </w:pPr>
      <w:r w:rsidRPr="00BB4B6C">
        <w:rPr>
          <w:rFonts w:ascii="Goudy Old Style" w:hAnsi="Goudy Old Style" w:cs="Arial"/>
          <w:b/>
          <w:color w:val="000000" w:themeColor="text1"/>
          <w:sz w:val="22"/>
          <w:szCs w:val="22"/>
        </w:rPr>
        <w:t>OGGETTO:</w:t>
      </w:r>
      <w:r w:rsidRPr="00BB4B6C">
        <w:rPr>
          <w:rFonts w:ascii="Goudy Old Style" w:hAnsi="Goudy Old Style" w:cs="Arial"/>
          <w:color w:val="000000" w:themeColor="text1"/>
          <w:sz w:val="22"/>
          <w:szCs w:val="22"/>
        </w:rPr>
        <w:t xml:space="preserve"> </w:t>
      </w:r>
      <w:r w:rsidRPr="00BB4B6C">
        <w:rPr>
          <w:rFonts w:ascii="Goudy Old Style" w:hAnsi="Goudy Old Style" w:cs="Arial"/>
          <w:b/>
          <w:bCs/>
          <w:color w:val="000000"/>
          <w:sz w:val="22"/>
          <w:szCs w:val="22"/>
          <w:lang w:eastAsia="ar-SA"/>
        </w:rPr>
        <w:t>SCHEDA DI</w:t>
      </w:r>
      <w:r w:rsidR="00314D13">
        <w:rPr>
          <w:rFonts w:ascii="Goudy Old Style" w:hAnsi="Goudy Old Style" w:cs="Arial"/>
          <w:b/>
          <w:bCs/>
          <w:color w:val="000000"/>
          <w:sz w:val="22"/>
          <w:szCs w:val="22"/>
          <w:lang w:eastAsia="ar-SA"/>
        </w:rPr>
        <w:t xml:space="preserve"> VALUTAZIONE ESPERTO </w:t>
      </w:r>
      <w:r w:rsidR="00FB5FD6" w:rsidRPr="00BB4B6C">
        <w:rPr>
          <w:rFonts w:ascii="Goudy Old Style" w:hAnsi="Goudy Old Style" w:cs="Arial"/>
          <w:b/>
          <w:bCs/>
          <w:color w:val="000000"/>
          <w:sz w:val="22"/>
          <w:szCs w:val="22"/>
          <w:lang w:eastAsia="ar-SA"/>
        </w:rPr>
        <w:t>COLLAUDATORE</w:t>
      </w:r>
      <w:r w:rsidRPr="00BB4B6C">
        <w:rPr>
          <w:rFonts w:ascii="Goudy Old Style" w:hAnsi="Goudy Old Style" w:cs="Arial"/>
          <w:color w:val="000000" w:themeColor="text1"/>
          <w:sz w:val="22"/>
          <w:szCs w:val="22"/>
        </w:rPr>
        <w:t xml:space="preserve"> - </w:t>
      </w:r>
      <w:r w:rsidRPr="00BB4B6C">
        <w:rPr>
          <w:rFonts w:ascii="Goudy Old Style" w:hAnsi="Goudy Old Style" w:cs="Arial"/>
          <w:sz w:val="22"/>
          <w:szCs w:val="22"/>
        </w:rPr>
        <w:t>Avviso pubblico prot.n. 20480 del 20/07/2021 per la realizzazione di reti locali, cablate e wireless, nelle scuole</w:t>
      </w:r>
    </w:p>
    <w:p w14:paraId="123EB447" w14:textId="77777777" w:rsidR="006F67D2" w:rsidRDefault="006F67D2" w:rsidP="00DE208B">
      <w:pPr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530B517" w:rsidR="006A23D4" w:rsidRPr="006A1088" w:rsidRDefault="006A23D4" w:rsidP="006A1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6A1088">
              <w:rPr>
                <w:b/>
                <w:sz w:val="24"/>
                <w:szCs w:val="24"/>
              </w:rPr>
              <w:t xml:space="preserve">GRIGLIA DI VALUTAZIONE DEI TITOLI PER </w:t>
            </w:r>
            <w:r w:rsidR="006A1088" w:rsidRPr="006A1088">
              <w:rPr>
                <w:b/>
                <w:sz w:val="24"/>
                <w:szCs w:val="24"/>
              </w:rPr>
              <w:t>ESPERTO</w:t>
            </w:r>
            <w:r w:rsidRPr="006A1088">
              <w:rPr>
                <w:b/>
                <w:sz w:val="24"/>
                <w:szCs w:val="24"/>
              </w:rPr>
              <w:t xml:space="preserve"> </w:t>
            </w:r>
            <w:r w:rsidR="00826F20" w:rsidRPr="006A1088">
              <w:rPr>
                <w:b/>
                <w:sz w:val="24"/>
                <w:szCs w:val="24"/>
              </w:rPr>
              <w:t>PROGETTIST</w:t>
            </w:r>
            <w:r w:rsidR="006A1088" w:rsidRPr="006A1088">
              <w:rPr>
                <w:b/>
                <w:sz w:val="24"/>
                <w:szCs w:val="24"/>
              </w:rPr>
              <w:t>A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0396F3BB" w:rsidR="007F663F" w:rsidRPr="00BB4B6C" w:rsidRDefault="00AB16D9" w:rsidP="006A1088">
            <w:pPr>
              <w:snapToGrid w:val="0"/>
              <w:rPr>
                <w:rFonts w:ascii="Goudy Old Style" w:hAnsi="Goudy Old Style" w:cstheme="minorHAnsi"/>
                <w:b/>
                <w:sz w:val="24"/>
                <w:szCs w:val="24"/>
              </w:rPr>
            </w:pPr>
            <w:r w:rsidRPr="00BB4B6C">
              <w:rPr>
                <w:rFonts w:ascii="Goudy Old Style" w:hAnsi="Goudy Old Style" w:cstheme="minorHAnsi"/>
                <w:b/>
                <w:sz w:val="24"/>
                <w:szCs w:val="24"/>
              </w:rPr>
              <w:t xml:space="preserve">Requisiti </w:t>
            </w:r>
            <w:r w:rsidR="007F663F" w:rsidRPr="00BB4B6C">
              <w:rPr>
                <w:rFonts w:ascii="Goudy Old Style" w:hAnsi="Goudy Old Style" w:cstheme="minorHAnsi"/>
                <w:b/>
                <w:sz w:val="24"/>
                <w:szCs w:val="24"/>
              </w:rPr>
              <w:t xml:space="preserve">di ammissione: </w:t>
            </w:r>
            <w:r w:rsidR="007B6E11" w:rsidRPr="00BB4B6C">
              <w:rPr>
                <w:rFonts w:ascii="Goudy Old Style" w:hAnsi="Goudy Old Style" w:cstheme="minorHAnsi"/>
                <w:b/>
                <w:sz w:val="24"/>
                <w:szCs w:val="24"/>
              </w:rPr>
              <w:t xml:space="preserve">Laurea in Ingegneria Informatica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2F72A673" w:rsidR="006A23D4" w:rsidRPr="00BB4B6C" w:rsidRDefault="006A23D4" w:rsidP="00DE208B">
            <w:pPr>
              <w:jc w:val="center"/>
              <w:rPr>
                <w:rFonts w:ascii="Goudy Old Style" w:hAnsi="Goudy Old Style"/>
                <w:b/>
              </w:rPr>
            </w:pPr>
            <w:r w:rsidRPr="00BB4B6C">
              <w:rPr>
                <w:rFonts w:ascii="Goudy Old Style" w:hAnsi="Goudy Old Style"/>
                <w:b/>
              </w:rPr>
              <w:t>n. rif</w:t>
            </w:r>
            <w:r w:rsidR="00DE208B" w:rsidRPr="00BB4B6C">
              <w:rPr>
                <w:rFonts w:ascii="Goudy Old Style" w:hAnsi="Goudy Old Style"/>
                <w:b/>
              </w:rPr>
              <w:t xml:space="preserve">. </w:t>
            </w:r>
            <w:r w:rsidRPr="00BB4B6C">
              <w:rPr>
                <w:rFonts w:ascii="Goudy Old Style" w:hAnsi="Goudy Old Style"/>
                <w:b/>
              </w:rPr>
              <w:t>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1A31" w14:textId="77777777" w:rsidR="00DE208B" w:rsidRPr="00BB4B6C" w:rsidRDefault="006A23D4" w:rsidP="00AF77A9">
            <w:pPr>
              <w:jc w:val="center"/>
              <w:rPr>
                <w:rFonts w:ascii="Goudy Old Style" w:hAnsi="Goudy Old Style"/>
                <w:b/>
              </w:rPr>
            </w:pPr>
            <w:r w:rsidRPr="00BB4B6C">
              <w:rPr>
                <w:rFonts w:ascii="Goudy Old Style" w:hAnsi="Goudy Old Style"/>
                <w:b/>
              </w:rPr>
              <w:t xml:space="preserve">da compilare </w:t>
            </w:r>
          </w:p>
          <w:p w14:paraId="2750FA67" w14:textId="63BE7555" w:rsidR="006A23D4" w:rsidRPr="00BB4B6C" w:rsidRDefault="006A23D4" w:rsidP="00AF77A9">
            <w:pPr>
              <w:jc w:val="center"/>
              <w:rPr>
                <w:rFonts w:ascii="Goudy Old Style" w:hAnsi="Goudy Old Style"/>
                <w:b/>
              </w:rPr>
            </w:pPr>
            <w:r w:rsidRPr="00BB4B6C">
              <w:rPr>
                <w:rFonts w:ascii="Goudy Old Style" w:hAnsi="Goudy Old Style"/>
                <w:b/>
              </w:rPr>
              <w:t>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E2EC" w14:textId="77777777" w:rsidR="00DE208B" w:rsidRPr="00BB4B6C" w:rsidRDefault="006A23D4" w:rsidP="00AF77A9">
            <w:pPr>
              <w:jc w:val="center"/>
              <w:rPr>
                <w:rFonts w:ascii="Goudy Old Style" w:hAnsi="Goudy Old Style"/>
                <w:b/>
              </w:rPr>
            </w:pPr>
            <w:r w:rsidRPr="00BB4B6C">
              <w:rPr>
                <w:rFonts w:ascii="Goudy Old Style" w:hAnsi="Goudy Old Style"/>
                <w:b/>
              </w:rPr>
              <w:t xml:space="preserve">da compilare </w:t>
            </w:r>
          </w:p>
          <w:p w14:paraId="68A2FC62" w14:textId="75962E51" w:rsidR="006A23D4" w:rsidRPr="00BB4B6C" w:rsidRDefault="006A23D4" w:rsidP="00AF77A9">
            <w:pPr>
              <w:jc w:val="center"/>
              <w:rPr>
                <w:rFonts w:ascii="Goudy Old Style" w:hAnsi="Goudy Old Style"/>
                <w:b/>
              </w:rPr>
            </w:pPr>
            <w:r w:rsidRPr="00BB4B6C">
              <w:rPr>
                <w:rFonts w:ascii="Goudy Old Style" w:hAnsi="Goudy Old Style"/>
                <w:b/>
              </w:rPr>
              <w:t>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FBA7" w14:textId="11327031" w:rsidR="00F16308" w:rsidRDefault="00166AF8" w:rsidP="0091595A">
            <w:pPr>
              <w:snapToGrid w:val="0"/>
              <w:rPr>
                <w:b/>
              </w:rPr>
            </w:pPr>
            <w:r w:rsidRPr="00166AF8">
              <w:rPr>
                <w:b/>
              </w:rPr>
              <w:t>ISTRUZIONE, FORMAZIONE</w:t>
            </w:r>
            <w:r w:rsidR="00DE208B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B2D" w14:textId="03C7578B" w:rsidR="006A23D4" w:rsidRPr="00B2753D" w:rsidRDefault="006A23D4" w:rsidP="00E767D6">
            <w:r w:rsidRPr="00B2753D">
              <w:rPr>
                <w:b/>
              </w:rPr>
              <w:t>A</w:t>
            </w:r>
            <w:r w:rsidR="00E767D6">
              <w:rPr>
                <w:b/>
              </w:rPr>
              <w:t xml:space="preserve">. </w:t>
            </w:r>
            <w:r w:rsidRPr="00B2753D">
              <w:rPr>
                <w:b/>
              </w:rPr>
              <w:t xml:space="preserve"> </w:t>
            </w:r>
            <w:r w:rsidR="00DE208B" w:rsidRPr="00B2753D">
              <w:rPr>
                <w:b/>
              </w:rPr>
              <w:t xml:space="preserve">Laurea </w:t>
            </w:r>
            <w:r w:rsidR="00E767D6">
              <w:rPr>
                <w:b/>
              </w:rPr>
              <w:t>magistrale in Ingegneria inform</w:t>
            </w:r>
            <w:r w:rsidR="00865978">
              <w:rPr>
                <w:b/>
              </w:rPr>
              <w:t>a</w:t>
            </w:r>
            <w:r w:rsidR="00E767D6">
              <w:rPr>
                <w:b/>
              </w:rPr>
              <w:t>tica</w:t>
            </w:r>
            <w:r w:rsidR="00865978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DE208B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2E82A159" w:rsidR="006A23D4" w:rsidRPr="00B2753D" w:rsidRDefault="00E767D6" w:rsidP="00DE208B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66393B4D" w:rsidR="006A23D4" w:rsidRPr="00B2753D" w:rsidRDefault="00CB54A1" w:rsidP="006A23D4">
            <w:pPr>
              <w:rPr>
                <w:b/>
              </w:rPr>
            </w:pPr>
            <w:r w:rsidRPr="00B2753D">
              <w:t>10</w:t>
            </w:r>
            <w:r w:rsidR="00E767D6">
              <w:t>1</w:t>
            </w:r>
            <w:r w:rsidRPr="00B2753D">
              <w:t xml:space="preserve">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1A71C4A7" w:rsidR="006A23D4" w:rsidRPr="00B2753D" w:rsidRDefault="00154938" w:rsidP="00DE208B">
            <w:pPr>
              <w:jc w:val="center"/>
            </w:pPr>
            <w:r>
              <w:rPr>
                <w:b/>
              </w:rPr>
              <w:t>1</w:t>
            </w:r>
            <w:r w:rsidR="00E767D6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48F21C2A" w:rsidR="006A23D4" w:rsidRPr="00B2753D" w:rsidRDefault="00E767D6" w:rsidP="006A23D4">
            <w:pPr>
              <w:rPr>
                <w:b/>
              </w:rPr>
            </w:pPr>
            <w:r>
              <w:t xml:space="preserve"> fino a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604B9A36" w:rsidR="006A23D4" w:rsidRPr="00B2753D" w:rsidRDefault="00BB4B6C" w:rsidP="00DE208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092782FE" w:rsidR="00CB54A1" w:rsidRPr="00B2753D" w:rsidRDefault="00E767D6" w:rsidP="00DE208B">
            <w:pPr>
              <w:rPr>
                <w:b/>
              </w:rPr>
            </w:pPr>
            <w:r>
              <w:rPr>
                <w:b/>
              </w:rPr>
              <w:t>B. Iscrizione all’albo degli ingegneri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A26FA3A" w:rsidR="00CB54A1" w:rsidRPr="00B2753D" w:rsidRDefault="00BB4B6C" w:rsidP="00DE208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E99B" w14:textId="4AA81CEF" w:rsidR="009403A8" w:rsidRPr="00B2753D" w:rsidRDefault="00DE208B" w:rsidP="00DE208B">
            <w:pPr>
              <w:rPr>
                <w:b/>
              </w:rPr>
            </w:pPr>
            <w:r>
              <w:rPr>
                <w:b/>
              </w:rPr>
              <w:t xml:space="preserve">CERTIFICAZIONI OTTENUTE </w:t>
            </w:r>
            <w:r w:rsidRPr="00B2753D">
              <w:rPr>
                <w:b/>
                <w:u w:val="single"/>
              </w:rPr>
              <w:t>nello specifico settore in cui si concorre</w:t>
            </w:r>
            <w:r w:rsidR="00BB4B6C">
              <w:rPr>
                <w:b/>
                <w:u w:val="single"/>
              </w:rPr>
              <w:t xml:space="preserve"> (max 15</w:t>
            </w:r>
            <w:r w:rsidR="0091595A">
              <w:rPr>
                <w:b/>
                <w:u w:val="single"/>
              </w:rPr>
              <w:t xml:space="preserve">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B0D6BDE" w:rsidR="000E215C" w:rsidRPr="00B2753D" w:rsidRDefault="00E767D6" w:rsidP="006A23D4">
            <w:pPr>
              <w:rPr>
                <w:b/>
              </w:rPr>
            </w:pPr>
            <w:r>
              <w:rPr>
                <w:b/>
              </w:rPr>
              <w:t>C</w:t>
            </w:r>
            <w:r w:rsidR="006F67D2" w:rsidRPr="00B2753D">
              <w:rPr>
                <w:b/>
              </w:rPr>
              <w:t xml:space="preserve">1. </w:t>
            </w:r>
            <w:r w:rsidR="00DE208B">
              <w:rPr>
                <w:b/>
              </w:rPr>
              <w:t xml:space="preserve">Certificazione </w:t>
            </w:r>
            <w:r>
              <w:rPr>
                <w:b/>
              </w:rPr>
              <w:t>EIPASS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2FB32EC" w:rsidR="000E215C" w:rsidRDefault="00E767D6" w:rsidP="004768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BDCCD19" w:rsidR="006A23D4" w:rsidRPr="00B2753D" w:rsidRDefault="00E767D6" w:rsidP="006A23D4">
            <w:pPr>
              <w:rPr>
                <w:b/>
              </w:rPr>
            </w:pPr>
            <w:r>
              <w:rPr>
                <w:b/>
              </w:rPr>
              <w:t>C</w:t>
            </w:r>
            <w:r w:rsidR="00DB2F18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DE208B">
              <w:rPr>
                <w:b/>
              </w:rPr>
              <w:t xml:space="preserve">Certificazione </w:t>
            </w:r>
            <w:r w:rsidR="006045B0">
              <w:rPr>
                <w:b/>
              </w:rPr>
              <w:t>CISCO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9ADBBD7" w:rsidR="006A23D4" w:rsidRPr="00B2753D" w:rsidRDefault="00E070EE" w:rsidP="0047687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240978AB" w:rsidR="00F67E91" w:rsidRPr="00B2753D" w:rsidRDefault="00E767D6" w:rsidP="00DB2F18">
            <w:pPr>
              <w:rPr>
                <w:b/>
              </w:rPr>
            </w:pPr>
            <w:r>
              <w:rPr>
                <w:b/>
              </w:rPr>
              <w:t>C</w:t>
            </w:r>
            <w:r w:rsidR="00DB2F18">
              <w:rPr>
                <w:b/>
              </w:rPr>
              <w:t>3</w:t>
            </w:r>
            <w:r w:rsidR="00F67E91" w:rsidRPr="00B2753D">
              <w:rPr>
                <w:b/>
              </w:rPr>
              <w:t xml:space="preserve">. </w:t>
            </w:r>
            <w:r w:rsidR="00DE208B">
              <w:rPr>
                <w:b/>
              </w:rPr>
              <w:t xml:space="preserve">Certificazione </w:t>
            </w:r>
            <w:r>
              <w:rPr>
                <w:b/>
              </w:rPr>
              <w:t>MOS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7E29078C" w:rsidR="00F67E91" w:rsidRDefault="00E767D6" w:rsidP="004768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E767D6">
        <w:trPr>
          <w:trHeight w:val="33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08F45AFE" w:rsidR="00F67E91" w:rsidRPr="00F67E91" w:rsidRDefault="00E767D6" w:rsidP="00DE208B">
            <w:pPr>
              <w:rPr>
                <w:b/>
              </w:rPr>
            </w:pPr>
            <w:r>
              <w:rPr>
                <w:b/>
              </w:rPr>
              <w:t>C</w:t>
            </w:r>
            <w:r w:rsidR="00DB2F18">
              <w:rPr>
                <w:b/>
              </w:rPr>
              <w:t>4</w:t>
            </w:r>
            <w:r w:rsidR="00F67E91" w:rsidRPr="00F67E91">
              <w:rPr>
                <w:b/>
              </w:rPr>
              <w:t xml:space="preserve">. </w:t>
            </w:r>
            <w:r>
              <w:rPr>
                <w:b/>
              </w:rPr>
              <w:t>Certificazione ICDAC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5D19CA25" w:rsidR="00F67E91" w:rsidRPr="00F67E91" w:rsidRDefault="00E767D6" w:rsidP="004768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C97" w14:textId="77777777" w:rsidR="004521A8" w:rsidRDefault="00A02A31" w:rsidP="00A02A31">
            <w:pPr>
              <w:spacing w:after="120"/>
              <w:rPr>
                <w:b/>
              </w:rPr>
            </w:pPr>
            <w:r>
              <w:rPr>
                <w:b/>
              </w:rPr>
              <w:t>C5. Altre certificazioni  specificare</w:t>
            </w:r>
          </w:p>
          <w:p w14:paraId="5970AE2B" w14:textId="77777777" w:rsidR="00A02A31" w:rsidRDefault="00A02A31" w:rsidP="00A02A31">
            <w:pPr>
              <w:spacing w:after="240"/>
              <w:rPr>
                <w:b/>
              </w:rPr>
            </w:pPr>
            <w:r>
              <w:rPr>
                <w:b/>
              </w:rPr>
              <w:t>(……………………………………</w:t>
            </w:r>
          </w:p>
          <w:p w14:paraId="524A352A" w14:textId="36652928" w:rsidR="00A02A31" w:rsidRDefault="00A02A31" w:rsidP="004521A8">
            <w:pPr>
              <w:rPr>
                <w:b/>
              </w:rPr>
            </w:pPr>
            <w:r>
              <w:rPr>
                <w:b/>
              </w:rPr>
              <w:t>……………………………………..)</w:t>
            </w:r>
          </w:p>
          <w:p w14:paraId="4E7F5B24" w14:textId="63807660" w:rsidR="00A02A31" w:rsidRPr="00B2753D" w:rsidRDefault="00A02A31" w:rsidP="004521A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5A324C55" w:rsidR="004521A8" w:rsidRPr="00B2753D" w:rsidRDefault="00A02A31" w:rsidP="00AF77A9">
            <w:pPr>
              <w:rPr>
                <w:b/>
              </w:rPr>
            </w:pPr>
            <w:r>
              <w:rPr>
                <w:b/>
              </w:rPr>
              <w:t xml:space="preserve">per ciascun titolo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450BF1C1" w:rsidR="004521A8" w:rsidRPr="00B2753D" w:rsidRDefault="00F67E91" w:rsidP="004768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A02A31" w14:paraId="5B46AB5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F671" w14:textId="18D1596E" w:rsidR="00A02A31" w:rsidRDefault="00A02A31" w:rsidP="00314D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D. </w:t>
            </w:r>
            <w:r w:rsidRPr="00A02A31">
              <w:rPr>
                <w:b/>
              </w:rPr>
              <w:t xml:space="preserve">Master Universitario o Privato in Tecnico delle Reti, analista </w:t>
            </w:r>
            <w:r w:rsidR="00314D13">
              <w:rPr>
                <w:b/>
              </w:rPr>
              <w:t xml:space="preserve">delle reti </w:t>
            </w:r>
            <w:r w:rsidRPr="00A02A31">
              <w:rPr>
                <w:b/>
              </w:rPr>
              <w:t xml:space="preserve"> o Sistemista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3A38" w14:textId="6A9EA87E" w:rsidR="00A02A31" w:rsidRDefault="00A02A31" w:rsidP="00AF77A9">
            <w:pPr>
              <w:rPr>
                <w:b/>
              </w:rPr>
            </w:pPr>
            <w:r>
              <w:rPr>
                <w:b/>
              </w:rP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6936" w14:textId="6312E736" w:rsidR="00A02A31" w:rsidRDefault="00A02A31" w:rsidP="004768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018D" w14:textId="77777777" w:rsidR="00A02A31" w:rsidRPr="00B2753D" w:rsidRDefault="00A02A3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5C43" w14:textId="77777777" w:rsidR="00A02A31" w:rsidRPr="00BF2C99" w:rsidRDefault="00A02A3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283E" w14:textId="77777777" w:rsidR="00A02A31" w:rsidRDefault="00A02A31" w:rsidP="00AF77A9"/>
        </w:tc>
      </w:tr>
      <w:tr w:rsidR="00A02A31" w14:paraId="305B18F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C5DA" w14:textId="179BEFDB" w:rsidR="00A02A31" w:rsidRDefault="00A02A31" w:rsidP="00314D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E. </w:t>
            </w:r>
            <w:r w:rsidRPr="00A02A31">
              <w:rPr>
                <w:b/>
              </w:rPr>
              <w:t xml:space="preserve">Corsi di Specializzazione in </w:t>
            </w:r>
            <w:r w:rsidR="00314D13">
              <w:rPr>
                <w:b/>
              </w:rPr>
              <w:t>Tecnico e/</w:t>
            </w:r>
            <w:r w:rsidRPr="00A02A31">
              <w:rPr>
                <w:b/>
              </w:rPr>
              <w:t>o in IT Security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3713" w14:textId="54E8403F" w:rsidR="00A02A31" w:rsidRDefault="00A02A31" w:rsidP="00AF77A9">
            <w:pPr>
              <w:rPr>
                <w:b/>
              </w:rPr>
            </w:pPr>
            <w:r>
              <w:rPr>
                <w:b/>
              </w:rP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CFE8" w14:textId="06F2C42D" w:rsidR="00A02A31" w:rsidRDefault="00BB4B6C" w:rsidP="004768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E8B8" w14:textId="77777777" w:rsidR="00A02A31" w:rsidRPr="00B2753D" w:rsidRDefault="00A02A3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DB33" w14:textId="77777777" w:rsidR="00A02A31" w:rsidRPr="00BF2C99" w:rsidRDefault="00A02A3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ECD8" w14:textId="77777777" w:rsidR="00A02A31" w:rsidRDefault="00A02A31" w:rsidP="00AF77A9"/>
        </w:tc>
      </w:tr>
      <w:tr w:rsidR="00A02A31" w14:paraId="309EDCE3" w14:textId="77777777" w:rsidTr="0091595A">
        <w:trPr>
          <w:trHeight w:val="477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45EC" w14:textId="2247F731" w:rsidR="00A02A31" w:rsidRPr="006A1088" w:rsidRDefault="00A02A31" w:rsidP="00A02A31">
            <w:pPr>
              <w:rPr>
                <w:b/>
                <w:u w:val="single"/>
              </w:rPr>
            </w:pPr>
            <w:r w:rsidRPr="00B2753D">
              <w:rPr>
                <w:b/>
              </w:rPr>
              <w:t>ESPERIENZE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A02A31" w:rsidRPr="00B2753D" w:rsidRDefault="00A02A31" w:rsidP="00A02A3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A02A31" w:rsidRDefault="00A02A31" w:rsidP="00A02A3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A02A31" w:rsidRDefault="00A02A31" w:rsidP="00A02A31">
            <w:pPr>
              <w:snapToGrid w:val="0"/>
            </w:pPr>
          </w:p>
        </w:tc>
      </w:tr>
      <w:tr w:rsidR="00A02A31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37E64F8B" w:rsidR="00A02A31" w:rsidRPr="00B2753D" w:rsidRDefault="00A02A31" w:rsidP="00A02A31">
            <w:pPr>
              <w:rPr>
                <w:b/>
              </w:rPr>
            </w:pPr>
            <w:r w:rsidRPr="00A02A31">
              <w:rPr>
                <w:b/>
              </w:rPr>
              <w:t>E. Per o</w:t>
            </w:r>
            <w:r w:rsidR="00314D13">
              <w:rPr>
                <w:b/>
              </w:rPr>
              <w:t xml:space="preserve">gni incarico di </w:t>
            </w:r>
            <w:r w:rsidRPr="00A02A31">
              <w:rPr>
                <w:b/>
              </w:rPr>
              <w:t>Collaudo nell’ambito di Progetti PON FERS e FAS, POR, PAR FSC ecc.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428F" w14:textId="77777777" w:rsidR="00A02A31" w:rsidRPr="007B6E11" w:rsidRDefault="00A02A31" w:rsidP="00A02A31">
            <w:pPr>
              <w:rPr>
                <w:b/>
              </w:rPr>
            </w:pPr>
            <w:r w:rsidRPr="007B6E11">
              <w:rPr>
                <w:b/>
              </w:rPr>
              <w:t>Max 25</w:t>
            </w:r>
          </w:p>
          <w:p w14:paraId="0E20B7FF" w14:textId="65AB7EDB" w:rsidR="00A02A31" w:rsidRPr="007B6E11" w:rsidRDefault="00A02A31" w:rsidP="00A02A31">
            <w:pPr>
              <w:rPr>
                <w:b/>
              </w:rPr>
            </w:pPr>
            <w:r w:rsidRPr="007B6E11">
              <w:rPr>
                <w:b/>
              </w:rPr>
              <w:t>p</w:t>
            </w:r>
            <w:r w:rsidR="007B6E11">
              <w:rPr>
                <w:b/>
              </w:rPr>
              <w:t>un</w:t>
            </w:r>
            <w:r w:rsidRPr="007B6E11">
              <w:rPr>
                <w:b/>
              </w:rPr>
              <w:t>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888C62B" w:rsidR="00A02A31" w:rsidRPr="00B2753D" w:rsidRDefault="00A02A31" w:rsidP="007B6E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</w:t>
            </w:r>
            <w:r>
              <w:rPr>
                <w:b/>
              </w:rPr>
              <w:t>per incarico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A02A31" w:rsidRPr="00B2753D" w:rsidRDefault="00A02A31" w:rsidP="00A02A3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A02A31" w:rsidRDefault="00A02A31" w:rsidP="00A02A3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A02A31" w:rsidRDefault="00A02A31" w:rsidP="00A02A31">
            <w:pPr>
              <w:snapToGrid w:val="0"/>
            </w:pPr>
          </w:p>
        </w:tc>
      </w:tr>
      <w:tr w:rsidR="00A02A31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6A1EAC" w:rsidR="00A02A31" w:rsidRPr="00B2753D" w:rsidRDefault="007B6E11" w:rsidP="00314D13">
            <w:pPr>
              <w:rPr>
                <w:b/>
              </w:rPr>
            </w:pPr>
            <w:r w:rsidRPr="007B6E11">
              <w:rPr>
                <w:b/>
              </w:rPr>
              <w:t xml:space="preserve">F. </w:t>
            </w:r>
            <w:r w:rsidR="00A02A31" w:rsidRPr="007B6E11">
              <w:rPr>
                <w:b/>
              </w:rPr>
              <w:t>Comprovata e documentata esperi</w:t>
            </w:r>
            <w:r w:rsidR="00314D13">
              <w:rPr>
                <w:b/>
              </w:rPr>
              <w:t xml:space="preserve">enza privata in </w:t>
            </w:r>
            <w:r w:rsidR="00A02A31" w:rsidRPr="007B6E11">
              <w:rPr>
                <w:b/>
              </w:rPr>
              <w:t>gestione di reti LAN e WLAN o sistemi</w:t>
            </w:r>
            <w:r w:rsidR="00BB4B6C">
              <w:rPr>
                <w:b/>
              </w:rPr>
              <w:t xml:space="preserve"> informatici - </w:t>
            </w:r>
            <w:r w:rsidR="00A02A31" w:rsidRPr="007B6E11">
              <w:rPr>
                <w:b/>
              </w:rPr>
              <w:t>Per ogni incarico</w:t>
            </w:r>
            <w:bookmarkStart w:id="0" w:name="_GoBack"/>
            <w:bookmarkEnd w:id="0"/>
            <w:r w:rsidR="00A02A31" w:rsidRPr="007B6E11">
              <w:rPr>
                <w:b/>
              </w:rPr>
              <w:t xml:space="preserve"> pubblico o privato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3F9FD569" w:rsidR="00A02A31" w:rsidRPr="007B6E11" w:rsidRDefault="00BB4B6C" w:rsidP="00A02A31">
            <w:pPr>
              <w:rPr>
                <w:b/>
              </w:rPr>
            </w:pPr>
            <w:r>
              <w:rPr>
                <w:b/>
              </w:rPr>
              <w:t xml:space="preserve">Max 25 </w:t>
            </w:r>
            <w:r w:rsidR="007B6E11">
              <w:rPr>
                <w:b/>
              </w:rPr>
              <w:t>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670A70C" w:rsidR="00A02A31" w:rsidRDefault="007B6E11" w:rsidP="007B6E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02A31">
              <w:rPr>
                <w:b/>
              </w:rPr>
              <w:t xml:space="preserve"> punt</w:t>
            </w:r>
            <w:r>
              <w:rPr>
                <w:b/>
              </w:rPr>
              <w:t>i per incarico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3C434CE4" w:rsidR="00A02A31" w:rsidRPr="00B2753D" w:rsidRDefault="00A02A31" w:rsidP="00A02A3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A02A31" w:rsidRDefault="00A02A31" w:rsidP="00A02A3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A02A31" w:rsidRDefault="00A02A31" w:rsidP="00A02A31">
            <w:pPr>
              <w:snapToGrid w:val="0"/>
            </w:pPr>
          </w:p>
        </w:tc>
      </w:tr>
      <w:tr w:rsidR="00A02A31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0CA1358B" w:rsidR="00A02A31" w:rsidRPr="00B2753D" w:rsidRDefault="00A02A31" w:rsidP="00A02A31">
            <w:pPr>
              <w:jc w:val="center"/>
            </w:pPr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A02A31" w:rsidRPr="00B2753D" w:rsidRDefault="00A02A31" w:rsidP="00A02A3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561BD7E1" w:rsidR="00A02A31" w:rsidRPr="00DE208B" w:rsidRDefault="00A02A31" w:rsidP="00A02A31">
            <w:pPr>
              <w:snapToGrid w:val="0"/>
              <w:jc w:val="right"/>
              <w:rPr>
                <w:b/>
              </w:rPr>
            </w:pPr>
            <w:r w:rsidRPr="00DE208B">
              <w:rPr>
                <w:b/>
              </w:rPr>
              <w:t>/100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D3086FF" w:rsidR="00A02A31" w:rsidRPr="00DE208B" w:rsidRDefault="00A02A31" w:rsidP="00A02A31">
            <w:pPr>
              <w:snapToGrid w:val="0"/>
              <w:jc w:val="right"/>
              <w:rPr>
                <w:b/>
              </w:rPr>
            </w:pPr>
            <w:r w:rsidRPr="00DE208B">
              <w:rPr>
                <w:b/>
              </w:rPr>
              <w:t>/100</w:t>
            </w:r>
          </w:p>
        </w:tc>
      </w:tr>
    </w:tbl>
    <w:p w14:paraId="53CA16CE" w14:textId="47567604" w:rsidR="006A23D4" w:rsidRDefault="006A23D4" w:rsidP="006A23D4">
      <w:pPr>
        <w:rPr>
          <w:sz w:val="24"/>
          <w:szCs w:val="24"/>
        </w:rPr>
      </w:pPr>
    </w:p>
    <w:p w14:paraId="0DCB452C" w14:textId="77777777" w:rsidR="002437D7" w:rsidRDefault="002437D7" w:rsidP="00195AD4">
      <w:pPr>
        <w:spacing w:before="20" w:after="20"/>
        <w:ind w:right="-568"/>
        <w:rPr>
          <w:rFonts w:asciiTheme="minorHAnsi" w:hAnsiTheme="minorHAnsi" w:cstheme="minorHAnsi"/>
        </w:rPr>
      </w:pPr>
    </w:p>
    <w:p w14:paraId="4A297137" w14:textId="77777777" w:rsidR="002437D7" w:rsidRDefault="002437D7" w:rsidP="00195AD4">
      <w:pPr>
        <w:spacing w:before="20" w:after="20"/>
        <w:ind w:right="-568"/>
        <w:rPr>
          <w:rFonts w:asciiTheme="minorHAnsi" w:hAnsiTheme="minorHAnsi" w:cstheme="minorHAnsi"/>
        </w:rPr>
      </w:pPr>
    </w:p>
    <w:p w14:paraId="32E928B8" w14:textId="77777777" w:rsidR="002437D7" w:rsidRDefault="002437D7" w:rsidP="00195AD4">
      <w:pPr>
        <w:spacing w:before="20" w:after="20"/>
        <w:ind w:right="-568"/>
        <w:rPr>
          <w:rFonts w:asciiTheme="minorHAnsi" w:hAnsiTheme="minorHAnsi" w:cstheme="minorHAnsi"/>
        </w:rPr>
      </w:pPr>
    </w:p>
    <w:p w14:paraId="5AFA4ED1" w14:textId="35ED0610" w:rsidR="00195AD4" w:rsidRPr="00195AD4" w:rsidRDefault="00865978" w:rsidP="00195AD4">
      <w:pPr>
        <w:spacing w:before="20" w:after="20"/>
        <w:ind w:right="-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195AD4" w:rsidRPr="00A4211A">
        <w:rPr>
          <w:rFonts w:asciiTheme="minorHAnsi" w:hAnsiTheme="minorHAnsi" w:cstheme="minorHAnsi"/>
        </w:rPr>
        <w:t xml:space="preserve"> ____________</w:t>
      </w:r>
      <w:r w:rsidR="00195AD4">
        <w:rPr>
          <w:rFonts w:asciiTheme="minorHAnsi" w:hAnsiTheme="minorHAnsi" w:cstheme="minorHAnsi"/>
        </w:rPr>
        <w:t>___</w:t>
      </w:r>
      <w:r w:rsidR="00195AD4" w:rsidRPr="00A4211A">
        <w:rPr>
          <w:rFonts w:asciiTheme="minorHAnsi" w:hAnsiTheme="minorHAnsi" w:cstheme="minorHAnsi"/>
        </w:rPr>
        <w:t>____</w:t>
      </w:r>
      <w:r w:rsidR="00195AD4" w:rsidRPr="00A4211A">
        <w:rPr>
          <w:rFonts w:asciiTheme="minorHAnsi" w:hAnsiTheme="minorHAnsi" w:cstheme="minorHAnsi"/>
        </w:rPr>
        <w:tab/>
      </w:r>
      <w:r w:rsidR="00195AD4" w:rsidRPr="00A4211A">
        <w:rPr>
          <w:rFonts w:asciiTheme="minorHAnsi" w:hAnsiTheme="minorHAnsi" w:cstheme="minorHAnsi"/>
        </w:rPr>
        <w:tab/>
      </w:r>
      <w:r w:rsidR="00195AD4" w:rsidRPr="00A4211A">
        <w:rPr>
          <w:rFonts w:asciiTheme="minorHAnsi" w:hAnsiTheme="minorHAnsi" w:cstheme="minorHAnsi"/>
        </w:rPr>
        <w:tab/>
      </w:r>
      <w:r w:rsidR="00195AD4">
        <w:rPr>
          <w:rFonts w:asciiTheme="minorHAnsi" w:hAnsiTheme="minorHAnsi" w:cstheme="minorHAnsi"/>
        </w:rPr>
        <w:tab/>
      </w:r>
      <w:r w:rsidR="00195AD4" w:rsidRPr="00A4211A">
        <w:rPr>
          <w:rFonts w:asciiTheme="minorHAnsi" w:hAnsiTheme="minorHAnsi" w:cstheme="minorHAnsi"/>
        </w:rPr>
        <w:t>FIRMA_____________________</w:t>
      </w:r>
      <w:r w:rsidR="00195AD4">
        <w:rPr>
          <w:rFonts w:asciiTheme="minorHAnsi" w:hAnsiTheme="minorHAnsi" w:cstheme="minorHAnsi"/>
        </w:rPr>
        <w:t>_____________</w:t>
      </w:r>
      <w:r w:rsidR="00195AD4" w:rsidRPr="00A4211A">
        <w:rPr>
          <w:rFonts w:asciiTheme="minorHAnsi" w:hAnsiTheme="minorHAnsi" w:cstheme="minorHAnsi"/>
        </w:rPr>
        <w:t>___</w:t>
      </w:r>
      <w:r w:rsidR="00195AD4" w:rsidRPr="00A4211A">
        <w:rPr>
          <w:rFonts w:asciiTheme="minorHAnsi" w:hAnsiTheme="minorHAnsi" w:cstheme="minorHAnsi"/>
        </w:rPr>
        <w:tab/>
      </w:r>
    </w:p>
    <w:sectPr w:rsidR="00195AD4" w:rsidRPr="00195AD4" w:rsidSect="00DE208B">
      <w:footerReference w:type="even" r:id="rId8"/>
      <w:pgSz w:w="11907" w:h="16839" w:code="9"/>
      <w:pgMar w:top="284" w:right="1134" w:bottom="1134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5A54" w14:textId="77777777" w:rsidR="00BF35C3" w:rsidRDefault="00BF35C3">
      <w:r>
        <w:separator/>
      </w:r>
    </w:p>
  </w:endnote>
  <w:endnote w:type="continuationSeparator" w:id="0">
    <w:p w14:paraId="6AFAC233" w14:textId="77777777" w:rsidR="00BF35C3" w:rsidRDefault="00BF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C7E2" w14:textId="77777777" w:rsidR="00BF35C3" w:rsidRDefault="00BF35C3">
      <w:r>
        <w:separator/>
      </w:r>
    </w:p>
  </w:footnote>
  <w:footnote w:type="continuationSeparator" w:id="0">
    <w:p w14:paraId="2E223722" w14:textId="77777777" w:rsidR="00BF35C3" w:rsidRDefault="00BF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3DFB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95AD4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7D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14D13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687F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C40F6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088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0BA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0406"/>
    <w:rsid w:val="007B4259"/>
    <w:rsid w:val="007B4C06"/>
    <w:rsid w:val="007B59D8"/>
    <w:rsid w:val="007B6E11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5978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C03F1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1595A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02A31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4B6C"/>
    <w:rsid w:val="00BB6BE2"/>
    <w:rsid w:val="00BD0C93"/>
    <w:rsid w:val="00BD5445"/>
    <w:rsid w:val="00BE3423"/>
    <w:rsid w:val="00BE6544"/>
    <w:rsid w:val="00BF35C3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18"/>
    <w:rsid w:val="00DB2FBF"/>
    <w:rsid w:val="00DB71F1"/>
    <w:rsid w:val="00DC08C8"/>
    <w:rsid w:val="00DC09F0"/>
    <w:rsid w:val="00DC28F3"/>
    <w:rsid w:val="00DC3B6C"/>
    <w:rsid w:val="00DD463E"/>
    <w:rsid w:val="00DD704B"/>
    <w:rsid w:val="00DE208B"/>
    <w:rsid w:val="00DE2294"/>
    <w:rsid w:val="00DE44CF"/>
    <w:rsid w:val="00DE791F"/>
    <w:rsid w:val="00DE7B83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767D6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24D9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5FD6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C892-FF75-43C8-AD7F-5BF2883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1504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Ufficio Contabilità</cp:lastModifiedBy>
  <cp:revision>5</cp:revision>
  <cp:lastPrinted>2018-01-15T11:37:00Z</cp:lastPrinted>
  <dcterms:created xsi:type="dcterms:W3CDTF">2022-01-24T11:03:00Z</dcterms:created>
  <dcterms:modified xsi:type="dcterms:W3CDTF">2022-05-10T09:29:00Z</dcterms:modified>
</cp:coreProperties>
</file>